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B" w:rsidRPr="009B434B" w:rsidRDefault="009B434B" w:rsidP="009B43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434B" w:rsidRPr="009B434B" w:rsidRDefault="009B434B" w:rsidP="009B43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</w:p>
    <w:p w:rsidR="009B434B" w:rsidRPr="009B434B" w:rsidRDefault="009B434B" w:rsidP="009B43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Утверждаю _____________</w:t>
      </w:r>
    </w:p>
    <w:p w:rsidR="009B434B" w:rsidRPr="009B434B" w:rsidRDefault="009B434B" w:rsidP="009B4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директор ЧОУ</w:t>
      </w:r>
    </w:p>
    <w:p w:rsidR="009B434B" w:rsidRPr="009B434B" w:rsidRDefault="009B434B" w:rsidP="009B43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«Православная  гимназия </w:t>
      </w:r>
    </w:p>
    <w:p w:rsidR="009B434B" w:rsidRPr="009B434B" w:rsidRDefault="009B434B" w:rsidP="009B4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имени Аксо Колиева»</w:t>
      </w:r>
    </w:p>
    <w:p w:rsidR="009B434B" w:rsidRPr="009B434B" w:rsidRDefault="009B434B" w:rsidP="009B4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         </w:t>
      </w:r>
      <w:proofErr w:type="spellStart"/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Н.В.Родина</w:t>
      </w:r>
      <w:proofErr w:type="spellEnd"/>
    </w:p>
    <w:p w:rsidR="009B434B" w:rsidRPr="009B434B" w:rsidRDefault="009B434B" w:rsidP="009B43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B434B" w:rsidRDefault="009B434B" w:rsidP="009B4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План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работы</w:t>
      </w:r>
      <w:r w:rsidR="003576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педагог</w:t>
      </w:r>
      <w:proofErr w:type="gramStart"/>
      <w:r w:rsidR="003576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а-</w:t>
      </w:r>
      <w:proofErr w:type="gramEnd"/>
      <w:r w:rsidR="003576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организатора</w:t>
      </w:r>
    </w:p>
    <w:p w:rsidR="009B434B" w:rsidRPr="009B434B" w:rsidRDefault="00357639" w:rsidP="00357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ЧОУ «Православная   гимназии</w:t>
      </w:r>
      <w:r w:rsidR="009B434B"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имени  Аксо  Колиева    на  2017-2018 учебный год.  </w:t>
      </w:r>
    </w:p>
    <w:p w:rsidR="009B434B" w:rsidRPr="009B434B" w:rsidRDefault="009B434B" w:rsidP="009B43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B434B" w:rsidRPr="00357639" w:rsidRDefault="009B434B" w:rsidP="00357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</w:t>
      </w:r>
      <w:r w:rsidR="003576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</w:t>
      </w: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</w:t>
      </w:r>
      <w:r w:rsidRPr="009B434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9B434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</w:t>
      </w:r>
      <w:r w:rsidR="003576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</w:t>
      </w:r>
    </w:p>
    <w:tbl>
      <w:tblPr>
        <w:tblW w:w="10790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583"/>
        <w:gridCol w:w="3498"/>
        <w:gridCol w:w="2032"/>
        <w:gridCol w:w="4677"/>
      </w:tblGrid>
      <w:tr w:rsidR="005935D6" w:rsidRPr="009B434B" w:rsidTr="005935D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МЕРОПРИЯТИЯ</w:t>
            </w:r>
          </w:p>
          <w:p w:rsidR="005935D6" w:rsidRPr="009B434B" w:rsidRDefault="005935D6" w:rsidP="009B43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593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935D6" w:rsidP="005935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КЛАССЫ</w:t>
            </w:r>
          </w:p>
        </w:tc>
      </w:tr>
      <w:tr w:rsidR="005935D6" w:rsidRPr="009B434B" w:rsidTr="005935D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Подготовка ко Дню Знаний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До 31.08.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5935D6" w:rsidRPr="009B434B" w:rsidTr="005935D6"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СЕНТЯБРЬ</w:t>
            </w:r>
          </w:p>
        </w:tc>
      </w:tr>
      <w:tr w:rsidR="005935D6" w:rsidRPr="009B434B" w:rsidTr="005935D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День     Знаний. Торжественная линейка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1.09.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935D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Мероприятие, посвященное 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памяти жертв Беслана.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4 .09.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935D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Информационно – пропагандистская акция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«Детство без опасности». Проведение тренировочной учебной эвакуации, классных часов, конкурс рисунков, сочинений по теме «Пожарная безопасность». 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935D6">
        <w:trPr>
          <w:trHeight w:val="14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Месячник по профилактике ДТП. Встреча с сотрудниками ГИБДД.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Участие в Богослужении в честь Рождества Пресвятой Богородицы. Исповедь. Причастие.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21.09.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5935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День Здоровья.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Цель: приобщение  к здоровому образу жизни.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Последняя неделя сентября.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935D6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935D6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ОКТЯБРЬ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День памяти 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proofErr w:type="spell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прп</w:t>
            </w:r>
            <w:proofErr w:type="spell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 Сергия игумена Радонежского.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Посвящение в гимназисты.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9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Мероприятия, посвященные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великому сыну Осетии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proofErr w:type="spell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К.Л.Хетагурову</w:t>
            </w:r>
            <w:proofErr w:type="spell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5.10-9.10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  <w:r w:rsidR="005935D6"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Участие  в Богослужении в честь праздника Покрова Пресвятой Богородицы.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Исповедь. Причастие.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Классные часы.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AC2BBE" w:rsidRPr="009B434B" w:rsidTr="00AC2BBE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C2BBE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НОЯБРЬ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Участие  в Богослужении в честь памяти </w:t>
            </w:r>
            <w:proofErr w:type="spell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свт</w:t>
            </w:r>
            <w:proofErr w:type="spell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 Дмитрия Ростовского. Исповедь. Причастие.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10.11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 xml:space="preserve">Классные часы, посвящённые Дню Матери. Конкурс 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рисунков «Наши мамы»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Ноябрь.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AC2BBE" w:rsidRPr="009B434B" w:rsidTr="00AC2BBE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C2BBE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ДЕКАБРЬ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Подготовка к празднованию Рождества Христова:</w:t>
            </w:r>
          </w:p>
          <w:p w:rsidR="005935D6" w:rsidRPr="009B434B" w:rsidRDefault="005935D6" w:rsidP="009B434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изготовление праздничных открыток; </w:t>
            </w:r>
            <w:proofErr w:type="spell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сувени</w:t>
            </w:r>
            <w:proofErr w:type="spell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-</w:t>
            </w:r>
          </w:p>
          <w:p w:rsidR="005935D6" w:rsidRPr="009B434B" w:rsidRDefault="005935D6" w:rsidP="009B434B">
            <w:pPr>
              <w:suppressAutoHyphens/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ров;</w:t>
            </w:r>
          </w:p>
          <w:p w:rsidR="005935D6" w:rsidRPr="009B434B" w:rsidRDefault="005935D6" w:rsidP="009B434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праздничный концерт;</w:t>
            </w:r>
          </w:p>
          <w:p w:rsidR="005935D6" w:rsidRPr="009B434B" w:rsidRDefault="005935D6" w:rsidP="009B434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Рождественская ярмарка;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С 14 декабря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  <w:r w:rsidR="005935D6"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Участие  в Богослужении в честь праздника Введения Пресвятой Богородицы </w:t>
            </w:r>
            <w:proofErr w:type="gram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во</w:t>
            </w:r>
            <w:proofErr w:type="gram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храм.</w:t>
            </w:r>
            <w:r w:rsidR="00AC2BBE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Исповедь. Причастие.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 декабря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AC2BBE" w:rsidRPr="009B434B" w:rsidTr="00AC2BBE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C2BBE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ЯНВАРЬ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Проведение праздника, посвящённого Рождеству Христову.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Вторая половина января.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AC2BBE">
        <w:trPr>
          <w:trHeight w:val="20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Неделя Православной Культуры. Благотворительная акция. Ярмарочный день.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18.01.-22.01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935D6" w:rsidRPr="009B434B" w:rsidRDefault="00AC2BBE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121A9" w:rsidRPr="009B434B" w:rsidTr="005121A9">
        <w:trPr>
          <w:trHeight w:val="647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21A9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ФЕВРАЛЬ</w:t>
            </w:r>
          </w:p>
        </w:tc>
      </w:tr>
      <w:tr w:rsidR="005935D6" w:rsidRPr="009B434B" w:rsidTr="00AC2B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Участие  в Богослужении в честь Сретения Господнего.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Исповедь. Причастие.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15.02.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  <w:r w:rsidR="005935D6"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</w:tc>
      </w:tr>
      <w:tr w:rsidR="005935D6" w:rsidRPr="009B434B" w:rsidTr="005935D6">
        <w:trPr>
          <w:trHeight w:val="472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Традиционные мероприятия, посвященные дню памяти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А.С. Пушкина. Выставка детских рисунков, конкурс чтецов, викторины, просмотр кин</w:t>
            </w:r>
            <w:proofErr w:type="gram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о-</w:t>
            </w:r>
            <w:proofErr w:type="gram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и мультфильмов по произведениям </w:t>
            </w:r>
            <w:proofErr w:type="spell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А.С.Пушкина</w:t>
            </w:r>
            <w:proofErr w:type="spell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.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1.02 - 5.02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Мероприятия ко Дню Защитника Отечества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proofErr w:type="gram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(фестиваль инсценированной песни, классные часы, просмотр кинофильмов. </w:t>
            </w:r>
            <w:proofErr w:type="gramEnd"/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Акция милосердия – посещение военного госпиталя).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15.02-22.02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5121A9" w:rsidRPr="009B434B" w:rsidTr="005121A9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121A9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МАРТ</w:t>
            </w:r>
          </w:p>
        </w:tc>
      </w:tr>
      <w:tr w:rsidR="005935D6" w:rsidRPr="009B434B" w:rsidTr="005121A9">
        <w:trPr>
          <w:trHeight w:val="32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Проведение Масленицы.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  <w:t xml:space="preserve">Цель: </w:t>
            </w:r>
          </w:p>
          <w:p w:rsidR="005935D6" w:rsidRPr="009B434B" w:rsidRDefault="005935D6" w:rsidP="009B434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  <w:t>подготовка к Великому посту;</w:t>
            </w:r>
          </w:p>
          <w:p w:rsidR="005935D6" w:rsidRPr="009B434B" w:rsidRDefault="005935D6" w:rsidP="009B434B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  <w:t>приобщение к народным традициям.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words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 7.03-11.03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Участие  в Богослужении в честь 40 </w:t>
            </w:r>
            <w:proofErr w:type="spell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Севастийских</w:t>
            </w:r>
            <w:proofErr w:type="spell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мучеников. Исповедь. 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Причастие.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22.03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35763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  <w:bookmarkStart w:id="0" w:name="_GoBack"/>
            <w:bookmarkEnd w:id="0"/>
          </w:p>
        </w:tc>
      </w:tr>
      <w:tr w:rsidR="005121A9" w:rsidRPr="009B434B" w:rsidTr="005121A9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121A9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>АПРЕЛЬ</w:t>
            </w: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День Здоровья.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2-я половина апреля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Подготовка к празднованию Светлой Пасхи Христовой.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 течение месяца.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  <w:r w:rsidR="005935D6"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Участие  в Богослужении</w:t>
            </w:r>
            <w:proofErr w:type="gram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.</w:t>
            </w:r>
            <w:proofErr w:type="gram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Исповедь. Причастие.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   апреля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121A9" w:rsidRPr="009B434B" w:rsidTr="005121A9">
        <w:tc>
          <w:tcPr>
            <w:tcW w:w="10790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121A9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МАЙ</w:t>
            </w: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Концерт, посвященный Пасхе Христовой.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ab/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 неделя мая.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Участие  в Богослужении.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Исповедь. Причастие.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17 мая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121A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Классные часы, посвящённые празднованию Дня Победы. Литературно-музыкальная композиция «Памяти </w:t>
            </w:r>
            <w:proofErr w:type="gramStart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павших</w:t>
            </w:r>
            <w:proofErr w:type="gramEnd"/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будьте </w:t>
            </w:r>
          </w:p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достойны».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4-8 мая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  <w:tr w:rsidR="005935D6" w:rsidRPr="009B434B" w:rsidTr="005121A9">
        <w:trPr>
          <w:trHeight w:val="1260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Прощание с 1-ым классом. Утренник.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25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</w:tr>
      <w:tr w:rsidR="005935D6" w:rsidRPr="009B434B" w:rsidTr="005121A9">
        <w:trPr>
          <w:trHeight w:val="82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Default="005121A9" w:rsidP="009B4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Выпускной вечер </w:t>
            </w:r>
            <w:r w:rsidR="005935D6"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4 классе</w:t>
            </w:r>
          </w:p>
          <w:p w:rsidR="005935D6" w:rsidRPr="009B434B" w:rsidRDefault="005121A9" w:rsidP="005121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27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мая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</w:tr>
      <w:tr w:rsidR="005935D6" w:rsidRPr="009B434B" w:rsidTr="005935D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Защита проектов.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935D6" w:rsidP="009B43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25 - 26</w:t>
            </w:r>
            <w:r w:rsidRPr="009B434B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мая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6" w:rsidRPr="009B434B" w:rsidRDefault="005121A9" w:rsidP="009B43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1-7</w:t>
            </w:r>
          </w:p>
        </w:tc>
      </w:tr>
    </w:tbl>
    <w:p w:rsidR="009B434B" w:rsidRPr="009B434B" w:rsidRDefault="009B434B" w:rsidP="009B43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34B" w:rsidRPr="009B434B" w:rsidRDefault="009B434B" w:rsidP="009B434B"/>
    <w:p w:rsidR="005707C1" w:rsidRDefault="005707C1"/>
    <w:sectPr w:rsidR="0057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4">
    <w:nsid w:val="1EE14AD8"/>
    <w:multiLevelType w:val="hybridMultilevel"/>
    <w:tmpl w:val="F6AA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4B"/>
    <w:rsid w:val="00357639"/>
    <w:rsid w:val="005121A9"/>
    <w:rsid w:val="005707C1"/>
    <w:rsid w:val="005935D6"/>
    <w:rsid w:val="0064544E"/>
    <w:rsid w:val="007850A9"/>
    <w:rsid w:val="00885C57"/>
    <w:rsid w:val="008F7B2B"/>
    <w:rsid w:val="009B434B"/>
    <w:rsid w:val="00A9598D"/>
    <w:rsid w:val="00A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34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4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4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B43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B434B"/>
  </w:style>
  <w:style w:type="character" w:styleId="a3">
    <w:name w:val="Hyperlink"/>
    <w:basedOn w:val="a0"/>
    <w:uiPriority w:val="99"/>
    <w:semiHidden/>
    <w:unhideWhenUsed/>
    <w:rsid w:val="009B43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34B"/>
    <w:rPr>
      <w:color w:val="800080" w:themeColor="followedHyperlink"/>
      <w:u w:val="single"/>
    </w:rPr>
  </w:style>
  <w:style w:type="paragraph" w:styleId="a5">
    <w:name w:val="header"/>
    <w:basedOn w:val="a"/>
    <w:link w:val="12"/>
    <w:uiPriority w:val="99"/>
    <w:semiHidden/>
    <w:unhideWhenUsed/>
    <w:rsid w:val="009B43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9B434B"/>
  </w:style>
  <w:style w:type="paragraph" w:styleId="a7">
    <w:name w:val="footer"/>
    <w:basedOn w:val="a"/>
    <w:link w:val="13"/>
    <w:uiPriority w:val="99"/>
    <w:semiHidden/>
    <w:unhideWhenUsed/>
    <w:rsid w:val="009B43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9B434B"/>
  </w:style>
  <w:style w:type="paragraph" w:styleId="a9">
    <w:name w:val="Body Text"/>
    <w:basedOn w:val="a"/>
    <w:link w:val="aa"/>
    <w:uiPriority w:val="99"/>
    <w:semiHidden/>
    <w:unhideWhenUsed/>
    <w:rsid w:val="009B43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B43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uiPriority w:val="99"/>
    <w:semiHidden/>
    <w:unhideWhenUsed/>
    <w:rsid w:val="009B434B"/>
    <w:rPr>
      <w:rFonts w:cs="Mangal"/>
    </w:rPr>
  </w:style>
  <w:style w:type="paragraph" w:styleId="ac">
    <w:name w:val="List Paragraph"/>
    <w:basedOn w:val="a"/>
    <w:uiPriority w:val="34"/>
    <w:qFormat/>
    <w:rsid w:val="009B43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"/>
    <w:basedOn w:val="a"/>
    <w:next w:val="a9"/>
    <w:rsid w:val="009B434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9B43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B434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B43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9B434B"/>
    <w:pPr>
      <w:jc w:val="center"/>
    </w:pPr>
    <w:rPr>
      <w:b/>
      <w:bCs/>
    </w:rPr>
  </w:style>
  <w:style w:type="character" w:customStyle="1" w:styleId="WW8Num1z0">
    <w:name w:val="WW8Num1z0"/>
    <w:rsid w:val="009B434B"/>
    <w:rPr>
      <w:b/>
      <w:bCs w:val="0"/>
    </w:rPr>
  </w:style>
  <w:style w:type="character" w:customStyle="1" w:styleId="WW8Num3z0">
    <w:name w:val="WW8Num3z0"/>
    <w:rsid w:val="009B434B"/>
    <w:rPr>
      <w:rFonts w:ascii="Symbol" w:hAnsi="Symbol" w:hint="default"/>
    </w:rPr>
  </w:style>
  <w:style w:type="character" w:customStyle="1" w:styleId="WW8Num3z1">
    <w:name w:val="WW8Num3z1"/>
    <w:rsid w:val="009B434B"/>
    <w:rPr>
      <w:rFonts w:ascii="Courier New" w:hAnsi="Courier New" w:cs="Courier New" w:hint="default"/>
    </w:rPr>
  </w:style>
  <w:style w:type="character" w:customStyle="1" w:styleId="WW8Num3z2">
    <w:name w:val="WW8Num3z2"/>
    <w:rsid w:val="009B434B"/>
    <w:rPr>
      <w:rFonts w:ascii="Wingdings" w:hAnsi="Wingdings" w:hint="default"/>
    </w:rPr>
  </w:style>
  <w:style w:type="character" w:customStyle="1" w:styleId="WW8Num6z0">
    <w:name w:val="WW8Num6z0"/>
    <w:rsid w:val="009B434B"/>
    <w:rPr>
      <w:rFonts w:ascii="Symbol" w:hAnsi="Symbol" w:hint="default"/>
    </w:rPr>
  </w:style>
  <w:style w:type="character" w:customStyle="1" w:styleId="WW8Num6z1">
    <w:name w:val="WW8Num6z1"/>
    <w:rsid w:val="009B434B"/>
    <w:rPr>
      <w:rFonts w:ascii="Courier New" w:hAnsi="Courier New" w:cs="Courier New" w:hint="default"/>
    </w:rPr>
  </w:style>
  <w:style w:type="character" w:customStyle="1" w:styleId="WW8Num6z2">
    <w:name w:val="WW8Num6z2"/>
    <w:rsid w:val="009B434B"/>
    <w:rPr>
      <w:rFonts w:ascii="Wingdings" w:hAnsi="Wingdings" w:hint="default"/>
    </w:rPr>
  </w:style>
  <w:style w:type="character" w:customStyle="1" w:styleId="WW8Num8z0">
    <w:name w:val="WW8Num8z0"/>
    <w:rsid w:val="009B434B"/>
    <w:rPr>
      <w:rFonts w:ascii="Symbol" w:hAnsi="Symbol" w:hint="default"/>
    </w:rPr>
  </w:style>
  <w:style w:type="character" w:customStyle="1" w:styleId="WW8Num8z1">
    <w:name w:val="WW8Num8z1"/>
    <w:rsid w:val="009B434B"/>
    <w:rPr>
      <w:rFonts w:ascii="Courier New" w:hAnsi="Courier New" w:cs="Courier New" w:hint="default"/>
    </w:rPr>
  </w:style>
  <w:style w:type="character" w:customStyle="1" w:styleId="WW8Num8z2">
    <w:name w:val="WW8Num8z2"/>
    <w:rsid w:val="009B434B"/>
    <w:rPr>
      <w:rFonts w:ascii="Wingdings" w:hAnsi="Wingdings" w:hint="default"/>
    </w:rPr>
  </w:style>
  <w:style w:type="character" w:customStyle="1" w:styleId="WW8Num13z0">
    <w:name w:val="WW8Num13z0"/>
    <w:rsid w:val="009B434B"/>
    <w:rPr>
      <w:rFonts w:ascii="Symbol" w:hAnsi="Symbol" w:hint="default"/>
    </w:rPr>
  </w:style>
  <w:style w:type="character" w:customStyle="1" w:styleId="WW8Num13z1">
    <w:name w:val="WW8Num13z1"/>
    <w:rsid w:val="009B434B"/>
    <w:rPr>
      <w:rFonts w:ascii="Courier New" w:hAnsi="Courier New" w:cs="Courier New" w:hint="default"/>
    </w:rPr>
  </w:style>
  <w:style w:type="character" w:customStyle="1" w:styleId="WW8Num13z2">
    <w:name w:val="WW8Num13z2"/>
    <w:rsid w:val="009B434B"/>
    <w:rPr>
      <w:rFonts w:ascii="Wingdings" w:hAnsi="Wingdings" w:hint="default"/>
    </w:rPr>
  </w:style>
  <w:style w:type="character" w:customStyle="1" w:styleId="16">
    <w:name w:val="Основной шрифт абзаца1"/>
    <w:rsid w:val="009B434B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B434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0"/>
    <w:link w:val="z-"/>
    <w:uiPriority w:val="99"/>
    <w:semiHidden/>
    <w:rsid w:val="009B434B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9B43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9B43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B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34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4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4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B434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B434B"/>
  </w:style>
  <w:style w:type="character" w:styleId="a3">
    <w:name w:val="Hyperlink"/>
    <w:basedOn w:val="a0"/>
    <w:uiPriority w:val="99"/>
    <w:semiHidden/>
    <w:unhideWhenUsed/>
    <w:rsid w:val="009B434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34B"/>
    <w:rPr>
      <w:color w:val="800080" w:themeColor="followedHyperlink"/>
      <w:u w:val="single"/>
    </w:rPr>
  </w:style>
  <w:style w:type="paragraph" w:styleId="a5">
    <w:name w:val="header"/>
    <w:basedOn w:val="a"/>
    <w:link w:val="12"/>
    <w:uiPriority w:val="99"/>
    <w:semiHidden/>
    <w:unhideWhenUsed/>
    <w:rsid w:val="009B43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9B434B"/>
  </w:style>
  <w:style w:type="paragraph" w:styleId="a7">
    <w:name w:val="footer"/>
    <w:basedOn w:val="a"/>
    <w:link w:val="13"/>
    <w:uiPriority w:val="99"/>
    <w:semiHidden/>
    <w:unhideWhenUsed/>
    <w:rsid w:val="009B43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9B434B"/>
  </w:style>
  <w:style w:type="paragraph" w:styleId="a9">
    <w:name w:val="Body Text"/>
    <w:basedOn w:val="a"/>
    <w:link w:val="aa"/>
    <w:uiPriority w:val="99"/>
    <w:semiHidden/>
    <w:unhideWhenUsed/>
    <w:rsid w:val="009B434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9B43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uiPriority w:val="99"/>
    <w:semiHidden/>
    <w:unhideWhenUsed/>
    <w:rsid w:val="009B434B"/>
    <w:rPr>
      <w:rFonts w:cs="Mangal"/>
    </w:rPr>
  </w:style>
  <w:style w:type="paragraph" w:styleId="ac">
    <w:name w:val="List Paragraph"/>
    <w:basedOn w:val="a"/>
    <w:uiPriority w:val="34"/>
    <w:qFormat/>
    <w:rsid w:val="009B43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"/>
    <w:basedOn w:val="a"/>
    <w:next w:val="a9"/>
    <w:rsid w:val="009B434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9B43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B434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B43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9B434B"/>
    <w:pPr>
      <w:jc w:val="center"/>
    </w:pPr>
    <w:rPr>
      <w:b/>
      <w:bCs/>
    </w:rPr>
  </w:style>
  <w:style w:type="character" w:customStyle="1" w:styleId="WW8Num1z0">
    <w:name w:val="WW8Num1z0"/>
    <w:rsid w:val="009B434B"/>
    <w:rPr>
      <w:b/>
      <w:bCs w:val="0"/>
    </w:rPr>
  </w:style>
  <w:style w:type="character" w:customStyle="1" w:styleId="WW8Num3z0">
    <w:name w:val="WW8Num3z0"/>
    <w:rsid w:val="009B434B"/>
    <w:rPr>
      <w:rFonts w:ascii="Symbol" w:hAnsi="Symbol" w:hint="default"/>
    </w:rPr>
  </w:style>
  <w:style w:type="character" w:customStyle="1" w:styleId="WW8Num3z1">
    <w:name w:val="WW8Num3z1"/>
    <w:rsid w:val="009B434B"/>
    <w:rPr>
      <w:rFonts w:ascii="Courier New" w:hAnsi="Courier New" w:cs="Courier New" w:hint="default"/>
    </w:rPr>
  </w:style>
  <w:style w:type="character" w:customStyle="1" w:styleId="WW8Num3z2">
    <w:name w:val="WW8Num3z2"/>
    <w:rsid w:val="009B434B"/>
    <w:rPr>
      <w:rFonts w:ascii="Wingdings" w:hAnsi="Wingdings" w:hint="default"/>
    </w:rPr>
  </w:style>
  <w:style w:type="character" w:customStyle="1" w:styleId="WW8Num6z0">
    <w:name w:val="WW8Num6z0"/>
    <w:rsid w:val="009B434B"/>
    <w:rPr>
      <w:rFonts w:ascii="Symbol" w:hAnsi="Symbol" w:hint="default"/>
    </w:rPr>
  </w:style>
  <w:style w:type="character" w:customStyle="1" w:styleId="WW8Num6z1">
    <w:name w:val="WW8Num6z1"/>
    <w:rsid w:val="009B434B"/>
    <w:rPr>
      <w:rFonts w:ascii="Courier New" w:hAnsi="Courier New" w:cs="Courier New" w:hint="default"/>
    </w:rPr>
  </w:style>
  <w:style w:type="character" w:customStyle="1" w:styleId="WW8Num6z2">
    <w:name w:val="WW8Num6z2"/>
    <w:rsid w:val="009B434B"/>
    <w:rPr>
      <w:rFonts w:ascii="Wingdings" w:hAnsi="Wingdings" w:hint="default"/>
    </w:rPr>
  </w:style>
  <w:style w:type="character" w:customStyle="1" w:styleId="WW8Num8z0">
    <w:name w:val="WW8Num8z0"/>
    <w:rsid w:val="009B434B"/>
    <w:rPr>
      <w:rFonts w:ascii="Symbol" w:hAnsi="Symbol" w:hint="default"/>
    </w:rPr>
  </w:style>
  <w:style w:type="character" w:customStyle="1" w:styleId="WW8Num8z1">
    <w:name w:val="WW8Num8z1"/>
    <w:rsid w:val="009B434B"/>
    <w:rPr>
      <w:rFonts w:ascii="Courier New" w:hAnsi="Courier New" w:cs="Courier New" w:hint="default"/>
    </w:rPr>
  </w:style>
  <w:style w:type="character" w:customStyle="1" w:styleId="WW8Num8z2">
    <w:name w:val="WW8Num8z2"/>
    <w:rsid w:val="009B434B"/>
    <w:rPr>
      <w:rFonts w:ascii="Wingdings" w:hAnsi="Wingdings" w:hint="default"/>
    </w:rPr>
  </w:style>
  <w:style w:type="character" w:customStyle="1" w:styleId="WW8Num13z0">
    <w:name w:val="WW8Num13z0"/>
    <w:rsid w:val="009B434B"/>
    <w:rPr>
      <w:rFonts w:ascii="Symbol" w:hAnsi="Symbol" w:hint="default"/>
    </w:rPr>
  </w:style>
  <w:style w:type="character" w:customStyle="1" w:styleId="WW8Num13z1">
    <w:name w:val="WW8Num13z1"/>
    <w:rsid w:val="009B434B"/>
    <w:rPr>
      <w:rFonts w:ascii="Courier New" w:hAnsi="Courier New" w:cs="Courier New" w:hint="default"/>
    </w:rPr>
  </w:style>
  <w:style w:type="character" w:customStyle="1" w:styleId="WW8Num13z2">
    <w:name w:val="WW8Num13z2"/>
    <w:rsid w:val="009B434B"/>
    <w:rPr>
      <w:rFonts w:ascii="Wingdings" w:hAnsi="Wingdings" w:hint="default"/>
    </w:rPr>
  </w:style>
  <w:style w:type="character" w:customStyle="1" w:styleId="16">
    <w:name w:val="Основной шрифт абзаца1"/>
    <w:rsid w:val="009B434B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9B434B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0"/>
    <w:link w:val="z-"/>
    <w:uiPriority w:val="99"/>
    <w:semiHidden/>
    <w:rsid w:val="009B434B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9B43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9B43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B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3FDD-9320-4767-B066-D5728A36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</cp:lastModifiedBy>
  <cp:revision>2</cp:revision>
  <cp:lastPrinted>2017-09-22T15:38:00Z</cp:lastPrinted>
  <dcterms:created xsi:type="dcterms:W3CDTF">2017-09-19T12:17:00Z</dcterms:created>
  <dcterms:modified xsi:type="dcterms:W3CDTF">2017-09-22T15:38:00Z</dcterms:modified>
</cp:coreProperties>
</file>